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717F" w:rsidRPr="0045626E" w:rsidRDefault="00AB12EA" w:rsidP="0038717F">
      <w:pPr>
        <w:pStyle w:val="SubTitle2"/>
        <w:jc w:val="left"/>
        <w:rPr>
          <w:rFonts w:asciiTheme="minorHAnsi" w:hAnsiTheme="minorHAnsi"/>
          <w:lang w:val="hr-HR"/>
        </w:rPr>
      </w:pPr>
      <w:r>
        <w:rPr>
          <w:rFonts w:ascii="Arial Narrow" w:hAnsi="Arial Narrow"/>
          <w:sz w:val="20"/>
        </w:rPr>
        <w:t xml:space="preserve">                                     </w:t>
      </w:r>
      <w:r w:rsidR="0038717F">
        <w:rPr>
          <w:rFonts w:asciiTheme="minorHAnsi" w:hAnsiTheme="minorHAnsi"/>
          <w:lang w:val="hr-HR"/>
        </w:rPr>
        <w:br w:type="textWrapping" w:clear="all"/>
      </w:r>
      <w:r w:rsidR="0038717F">
        <w:rPr>
          <w:rFonts w:asciiTheme="minorHAnsi" w:hAnsiTheme="minorHAnsi"/>
          <w:lang w:val="hr-HR"/>
        </w:rPr>
        <w:tab/>
      </w:r>
      <w:r w:rsidR="0038717F">
        <w:rPr>
          <w:rFonts w:asciiTheme="minorHAnsi" w:hAnsiTheme="minorHAnsi"/>
          <w:noProof/>
          <w:snapToGrid/>
          <w:lang w:val="hr-HR" w:eastAsia="hr-HR"/>
        </w:rPr>
        <w:drawing>
          <wp:anchor distT="0" distB="0" distL="114300" distR="114300" simplePos="0" relativeHeight="251659264" behindDoc="0" locked="0" layoutInCell="1" allowOverlap="1" wp14:anchorId="6F0C7FF6" wp14:editId="4D95FA33">
            <wp:simplePos x="0" y="0"/>
            <wp:positionH relativeFrom="column">
              <wp:posOffset>2634615</wp:posOffset>
            </wp:positionH>
            <wp:positionV relativeFrom="paragraph">
              <wp:posOffset>-79375</wp:posOffset>
            </wp:positionV>
            <wp:extent cx="908050" cy="1133475"/>
            <wp:effectExtent l="0" t="0" r="0" b="0"/>
            <wp:wrapSquare wrapText="bothSides"/>
            <wp:docPr id="2" name="Slika 2" descr="C:\Users\Općina\Desktop\2018. godina\općina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ćina\Desktop\2018. godina\općina_g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17F" w:rsidRPr="00D53C16" w:rsidRDefault="0038717F" w:rsidP="0038717F">
      <w:pPr>
        <w:pStyle w:val="SubTitle2"/>
        <w:spacing w:after="0"/>
        <w:rPr>
          <w:b w:val="0"/>
          <w:sz w:val="24"/>
          <w:lang w:val="hr-HR"/>
        </w:rPr>
      </w:pPr>
      <w:r w:rsidRPr="00D53C16">
        <w:rPr>
          <w:b w:val="0"/>
          <w:sz w:val="24"/>
          <w:lang w:val="hr-HR"/>
        </w:rPr>
        <w:t>REPUBLIKA HRVATSKA</w:t>
      </w:r>
    </w:p>
    <w:p w:rsidR="0038717F" w:rsidRPr="00D53C16" w:rsidRDefault="0038717F" w:rsidP="0038717F">
      <w:pPr>
        <w:pStyle w:val="SubTitle2"/>
        <w:spacing w:after="0"/>
        <w:rPr>
          <w:b w:val="0"/>
          <w:sz w:val="24"/>
          <w:lang w:val="hr-HR"/>
        </w:rPr>
      </w:pPr>
      <w:r w:rsidRPr="00D53C16">
        <w:rPr>
          <w:b w:val="0"/>
          <w:sz w:val="24"/>
          <w:lang w:val="hr-HR"/>
        </w:rPr>
        <w:t>BJELOVARSKO – BILOGORSKA ŽUPANIJA</w:t>
      </w:r>
    </w:p>
    <w:p w:rsidR="0038717F" w:rsidRDefault="0038717F" w:rsidP="0038717F">
      <w:pPr>
        <w:pStyle w:val="SubTitle2"/>
        <w:spacing w:after="0"/>
        <w:rPr>
          <w:sz w:val="24"/>
          <w:lang w:val="hr-HR"/>
        </w:rPr>
      </w:pPr>
      <w:r w:rsidRPr="00D53C16">
        <w:rPr>
          <w:sz w:val="24"/>
          <w:lang w:val="hr-HR"/>
        </w:rPr>
        <w:t>OPĆINA VELIKA TRNOVTICA</w:t>
      </w:r>
    </w:p>
    <w:p w:rsidR="0038717F" w:rsidRDefault="0038717F" w:rsidP="0038717F">
      <w:pPr>
        <w:pStyle w:val="SubTitle2"/>
        <w:spacing w:after="0"/>
        <w:rPr>
          <w:sz w:val="24"/>
          <w:lang w:val="hr-HR"/>
        </w:rPr>
      </w:pPr>
    </w:p>
    <w:p w:rsidR="0038717F" w:rsidRDefault="0038717F" w:rsidP="0038717F">
      <w:pPr>
        <w:pStyle w:val="SubTitle2"/>
        <w:spacing w:after="0"/>
        <w:rPr>
          <w:sz w:val="24"/>
          <w:lang w:val="hr-HR"/>
        </w:rPr>
      </w:pPr>
      <w:r>
        <w:rPr>
          <w:sz w:val="24"/>
          <w:lang w:val="hr-HR"/>
        </w:rPr>
        <w:t>Općina Velika Trnovitica, Velika Trnovitica 223 a, 43285 Velika Trnovitica</w:t>
      </w:r>
    </w:p>
    <w:p w:rsidR="0038717F" w:rsidRPr="00D53C16" w:rsidRDefault="0038717F" w:rsidP="0038717F">
      <w:pPr>
        <w:pStyle w:val="SubTitle2"/>
        <w:spacing w:after="0"/>
        <w:rPr>
          <w:b w:val="0"/>
          <w:sz w:val="24"/>
          <w:lang w:val="hr-HR"/>
        </w:rPr>
      </w:pPr>
      <w:r w:rsidRPr="00D53C16">
        <w:rPr>
          <w:b w:val="0"/>
          <w:sz w:val="24"/>
          <w:lang w:val="hr-HR"/>
        </w:rPr>
        <w:t>Matični broj: 02539586, OIB: 87993861361; IBAN: HR9724020061856500003</w:t>
      </w:r>
    </w:p>
    <w:p w:rsidR="0038717F" w:rsidRPr="00D53C16" w:rsidRDefault="0038717F" w:rsidP="0038717F">
      <w:pPr>
        <w:pStyle w:val="SubTitle2"/>
        <w:spacing w:after="0"/>
        <w:rPr>
          <w:b w:val="0"/>
          <w:sz w:val="24"/>
          <w:lang w:val="hr-HR"/>
        </w:rPr>
      </w:pPr>
      <w:r w:rsidRPr="00D53C16">
        <w:rPr>
          <w:b w:val="0"/>
          <w:sz w:val="24"/>
          <w:lang w:val="hr-HR"/>
        </w:rPr>
        <w:t>Telefon 043 541 028, 043 541 038; Fax. 043 541 160</w:t>
      </w:r>
    </w:p>
    <w:p w:rsidR="0038717F" w:rsidRDefault="0038717F" w:rsidP="0038717F">
      <w:pPr>
        <w:pStyle w:val="SubTitle2"/>
        <w:spacing w:after="0"/>
        <w:rPr>
          <w:b w:val="0"/>
          <w:sz w:val="24"/>
          <w:lang w:val="hr-HR"/>
        </w:rPr>
      </w:pPr>
      <w:r w:rsidRPr="00D53C16">
        <w:rPr>
          <w:b w:val="0"/>
          <w:sz w:val="24"/>
          <w:lang w:val="hr-HR"/>
        </w:rPr>
        <w:t xml:space="preserve">E-mail: </w:t>
      </w:r>
      <w:hyperlink r:id="rId9" w:history="1">
        <w:r w:rsidRPr="00D53C16">
          <w:rPr>
            <w:rStyle w:val="Hiperveza"/>
            <w:b w:val="0"/>
            <w:sz w:val="24"/>
            <w:lang w:val="hr-HR"/>
          </w:rPr>
          <w:t>opcina-velika-trnovitica@bj.t-com.hr</w:t>
        </w:r>
      </w:hyperlink>
      <w:r w:rsidRPr="00D53C16">
        <w:rPr>
          <w:b w:val="0"/>
          <w:sz w:val="24"/>
          <w:lang w:val="hr-HR"/>
        </w:rPr>
        <w:t xml:space="preserve"> </w:t>
      </w:r>
      <w:hyperlink r:id="rId10" w:history="1">
        <w:r w:rsidRPr="00D53C16">
          <w:rPr>
            <w:rStyle w:val="Hiperveza"/>
            <w:b w:val="0"/>
            <w:sz w:val="24"/>
            <w:lang w:val="hr-HR"/>
          </w:rPr>
          <w:t>www.velika-trnovitica.hr</w:t>
        </w:r>
      </w:hyperlink>
      <w:r w:rsidRPr="00D53C16">
        <w:rPr>
          <w:b w:val="0"/>
          <w:sz w:val="24"/>
          <w:lang w:val="hr-HR"/>
        </w:rPr>
        <w:t xml:space="preserve"> </w:t>
      </w:r>
    </w:p>
    <w:p w:rsidR="0038717F" w:rsidRPr="00D53C16" w:rsidRDefault="0038717F" w:rsidP="0038717F">
      <w:pPr>
        <w:pStyle w:val="SubTitle2"/>
        <w:spacing w:after="0"/>
        <w:rPr>
          <w:b w:val="0"/>
          <w:sz w:val="24"/>
          <w:lang w:val="hr-HR"/>
        </w:rPr>
      </w:pPr>
    </w:p>
    <w:p w:rsidR="000258F0" w:rsidRDefault="000258F0" w:rsidP="0038717F"/>
    <w:p w:rsidR="000258F0" w:rsidRPr="0038717F" w:rsidRDefault="000258F0" w:rsidP="0038717F">
      <w:pPr>
        <w:widowControl w:val="0"/>
        <w:autoSpaceDN w:val="0"/>
        <w:jc w:val="both"/>
        <w:textAlignment w:val="baseline"/>
        <w:rPr>
          <w:rFonts w:eastAsia="Arial Unicode MS" w:cs="Mangal"/>
          <w:kern w:val="3"/>
          <w:lang w:eastAsia="zh-CN" w:bidi="hi-IN"/>
        </w:rPr>
      </w:pPr>
      <w:r w:rsidRPr="003C3086">
        <w:rPr>
          <w:rFonts w:eastAsia="Arial Unicode MS" w:cs="Mangal"/>
          <w:kern w:val="3"/>
          <w:sz w:val="22"/>
          <w:lang w:eastAsia="zh-CN" w:bidi="hi-IN"/>
        </w:rPr>
        <w:tab/>
      </w:r>
      <w:r w:rsidRPr="003C3086">
        <w:rPr>
          <w:rFonts w:eastAsia="Arial Unicode MS" w:cs="Mangal"/>
          <w:kern w:val="3"/>
          <w:sz w:val="22"/>
          <w:lang w:eastAsia="zh-CN" w:bidi="hi-IN"/>
        </w:rPr>
        <w:tab/>
      </w:r>
      <w:r w:rsidRPr="003C3086">
        <w:rPr>
          <w:rFonts w:eastAsia="Arial Unicode MS" w:cs="Mangal"/>
          <w:kern w:val="3"/>
          <w:sz w:val="22"/>
          <w:lang w:eastAsia="zh-CN" w:bidi="hi-IN"/>
        </w:rPr>
        <w:tab/>
      </w:r>
      <w:r w:rsidR="0038717F">
        <w:rPr>
          <w:rFonts w:eastAsia="Arial Unicode MS" w:cs="Mangal"/>
          <w:kern w:val="3"/>
          <w:sz w:val="22"/>
          <w:lang w:eastAsia="zh-CN" w:bidi="hi-IN"/>
        </w:rPr>
        <w:t xml:space="preserve">              </w:t>
      </w:r>
    </w:p>
    <w:tbl>
      <w:tblPr>
        <w:tblW w:w="2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</w:tblGrid>
      <w:tr w:rsidR="00AB12EA" w:rsidRPr="003C3086" w:rsidTr="00AB12EA">
        <w:trPr>
          <w:trHeight w:val="253"/>
        </w:trPr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2EA" w:rsidRPr="003C3086" w:rsidRDefault="00AB12EA" w:rsidP="000351E4">
            <w:pPr>
              <w:widowControl w:val="0"/>
              <w:autoSpaceDN w:val="0"/>
              <w:snapToGrid w:val="0"/>
              <w:jc w:val="right"/>
              <w:textAlignment w:val="baseline"/>
              <w:rPr>
                <w:rFonts w:eastAsia="Arial Unicode MS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38717F" w:rsidRPr="0038717F" w:rsidRDefault="0038717F" w:rsidP="00067A48">
      <w:pPr>
        <w:pStyle w:val="SubTitle2"/>
        <w:jc w:val="left"/>
        <w:rPr>
          <w:sz w:val="40"/>
          <w:szCs w:val="40"/>
          <w:lang w:val="hr-HR"/>
        </w:rPr>
      </w:pPr>
    </w:p>
    <w:p w:rsidR="0038717F" w:rsidRPr="0038717F" w:rsidRDefault="0038717F" w:rsidP="006F5F48">
      <w:pPr>
        <w:pStyle w:val="SubTitle2"/>
        <w:rPr>
          <w:sz w:val="44"/>
          <w:lang w:val="hr-HR"/>
        </w:rPr>
      </w:pPr>
      <w:r w:rsidRPr="0038717F">
        <w:rPr>
          <w:sz w:val="44"/>
          <w:lang w:val="hr-HR"/>
        </w:rPr>
        <w:t xml:space="preserve">Javni poziv </w:t>
      </w:r>
    </w:p>
    <w:p w:rsidR="0038717F" w:rsidRDefault="0038717F" w:rsidP="0038717F">
      <w:pPr>
        <w:pStyle w:val="SubTitle2"/>
        <w:rPr>
          <w:lang w:val="hr-HR"/>
        </w:rPr>
      </w:pPr>
      <w:r w:rsidRPr="0038717F">
        <w:rPr>
          <w:lang w:val="hr-HR"/>
        </w:rPr>
        <w:t>za  financiranje projekata/program udruga iz sredstva proračuna Općine Velika Trnovitica</w:t>
      </w:r>
      <w:r>
        <w:rPr>
          <w:lang w:val="hr-HR"/>
        </w:rPr>
        <w:t xml:space="preserve"> za </w:t>
      </w:r>
      <w:r w:rsidR="0053627F">
        <w:rPr>
          <w:lang w:val="hr-HR"/>
        </w:rPr>
        <w:t>2020</w:t>
      </w:r>
      <w:r>
        <w:rPr>
          <w:lang w:val="hr-HR"/>
        </w:rPr>
        <w:t xml:space="preserve">. </w:t>
      </w:r>
      <w:r w:rsidR="00067A48">
        <w:rPr>
          <w:lang w:val="hr-HR"/>
        </w:rPr>
        <w:t>G</w:t>
      </w:r>
      <w:r>
        <w:rPr>
          <w:lang w:val="hr-HR"/>
        </w:rPr>
        <w:t>odinu</w:t>
      </w:r>
    </w:p>
    <w:p w:rsidR="00067A48" w:rsidRPr="009842F4" w:rsidRDefault="00067A48" w:rsidP="00067A48">
      <w:pPr>
        <w:pStyle w:val="SubTitle2"/>
        <w:jc w:val="left"/>
        <w:rPr>
          <w:rFonts w:ascii="Arial Narrow" w:hAnsi="Arial Narrow"/>
          <w:lang w:val="hr-HR"/>
        </w:rPr>
      </w:pPr>
    </w:p>
    <w:p w:rsidR="00067A48" w:rsidRPr="00067A48" w:rsidRDefault="00067A48" w:rsidP="00067A48">
      <w:pPr>
        <w:pStyle w:val="SubTitle1"/>
        <w:rPr>
          <w:lang w:val="hr-HR"/>
        </w:rPr>
      </w:pPr>
      <w:r w:rsidRPr="00067A48">
        <w:rPr>
          <w:b w:val="0"/>
          <w:sz w:val="32"/>
          <w:szCs w:val="32"/>
          <w:lang w:val="hr-HR"/>
        </w:rPr>
        <w:t xml:space="preserve">Obrazac opisa programa ili projekta  </w:t>
      </w:r>
      <w:r w:rsidRPr="00067A48">
        <w:rPr>
          <w:b w:val="0"/>
          <w:sz w:val="32"/>
          <w:szCs w:val="32"/>
          <w:lang w:val="hr-HR"/>
        </w:rPr>
        <w:br/>
      </w:r>
    </w:p>
    <w:p w:rsidR="00067A48" w:rsidRPr="00067A48" w:rsidRDefault="0053627F" w:rsidP="00067A48">
      <w:pPr>
        <w:pStyle w:val="SubTitle1"/>
        <w:rPr>
          <w:b w:val="0"/>
          <w:sz w:val="32"/>
          <w:szCs w:val="32"/>
          <w:lang w:val="hr-HR"/>
        </w:rPr>
      </w:pPr>
      <w:r>
        <w:rPr>
          <w:b w:val="0"/>
          <w:sz w:val="32"/>
          <w:szCs w:val="32"/>
          <w:lang w:val="hr-HR"/>
        </w:rPr>
        <w:t>Datum objave natječaja: 27</w:t>
      </w:r>
      <w:r w:rsidR="00067A48" w:rsidRPr="00067A48">
        <w:rPr>
          <w:b w:val="0"/>
          <w:sz w:val="32"/>
          <w:szCs w:val="32"/>
          <w:lang w:val="hr-HR"/>
        </w:rPr>
        <w:t xml:space="preserve">. veljače </w:t>
      </w:r>
      <w:r>
        <w:rPr>
          <w:b w:val="0"/>
          <w:sz w:val="32"/>
          <w:szCs w:val="32"/>
          <w:lang w:val="hr-HR"/>
        </w:rPr>
        <w:t>2020</w:t>
      </w:r>
      <w:r w:rsidR="00067A48" w:rsidRPr="00067A48">
        <w:rPr>
          <w:b w:val="0"/>
          <w:sz w:val="32"/>
          <w:szCs w:val="32"/>
          <w:lang w:val="hr-HR"/>
        </w:rPr>
        <w:t>.</w:t>
      </w:r>
    </w:p>
    <w:p w:rsidR="0038717F" w:rsidRDefault="00067A48" w:rsidP="00067A48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067A48">
        <w:rPr>
          <w:b w:val="0"/>
          <w:szCs w:val="32"/>
          <w:lang w:val="hr-HR"/>
        </w:rPr>
        <w:t xml:space="preserve">Rok za dostavu prijava na natječaj: </w:t>
      </w:r>
      <w:r w:rsidR="0053627F">
        <w:rPr>
          <w:b w:val="0"/>
          <w:szCs w:val="32"/>
          <w:lang w:val="hr-HR"/>
        </w:rPr>
        <w:t>30</w:t>
      </w:r>
      <w:r w:rsidRPr="00067A48">
        <w:rPr>
          <w:b w:val="0"/>
          <w:szCs w:val="32"/>
          <w:lang w:val="hr-HR"/>
        </w:rPr>
        <w:t xml:space="preserve">. ožujka </w:t>
      </w:r>
      <w:r w:rsidR="0053627F">
        <w:rPr>
          <w:b w:val="0"/>
          <w:szCs w:val="32"/>
          <w:lang w:val="hr-HR"/>
        </w:rPr>
        <w:t>2020</w:t>
      </w:r>
      <w:r>
        <w:rPr>
          <w:rFonts w:ascii="Arial Narrow" w:hAnsi="Arial Narrow"/>
          <w:b w:val="0"/>
          <w:szCs w:val="32"/>
          <w:lang w:val="hr-HR"/>
        </w:rPr>
        <w:t>.</w:t>
      </w:r>
    </w:p>
    <w:p w:rsidR="00067A48" w:rsidRPr="00067A48" w:rsidRDefault="00067A48" w:rsidP="00067A48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38717F" w:rsidRDefault="005654CC" w:rsidP="00D92059">
      <w:pPr>
        <w:rPr>
          <w:rFonts w:eastAsia="Arial Unicode MS"/>
          <w:b/>
          <w:bCs/>
        </w:rPr>
      </w:pPr>
    </w:p>
    <w:p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>Molimo Vas da prije ispunjavanja Obrasca pažljivo pročitate Upute za prija</w:t>
      </w:r>
      <w:r w:rsidR="00E027B2">
        <w:rPr>
          <w:rFonts w:ascii="Arial Narrow" w:hAnsi="Arial Narrow"/>
          <w:b/>
        </w:rPr>
        <w:t>vitelje</w:t>
      </w:r>
    </w:p>
    <w:p w:rsidR="00092880" w:rsidRPr="0038717F" w:rsidRDefault="00E53AFB" w:rsidP="0038717F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  <w:r w:rsidR="00074B02">
        <w:rPr>
          <w:rFonts w:ascii="Arial Narrow" w:eastAsia="Arial Unicode MS" w:hAnsi="Arial Narrow" w:cs="Arial"/>
          <w:b/>
          <w:bCs/>
        </w:rPr>
        <w:br w:type="page"/>
      </w: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261D8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61D8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261D86" w:rsidP="007F699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E027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Datum i godina upisa u R</w:t>
            </w:r>
            <w:r w:rsidR="00C84BA8" w:rsidRPr="009842F4">
              <w:rPr>
                <w:rFonts w:ascii="Arial Narrow" w:eastAsia="Arial Unicode MS" w:hAnsi="Arial Narrow" w:cs="Arial"/>
                <w:sz w:val="22"/>
                <w:szCs w:val="22"/>
              </w:rPr>
              <w:t>egistar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udruga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86" w:rsidRPr="009842F4" w:rsidRDefault="00261D86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73A" w:rsidRPr="009842F4" w:rsidRDefault="0010273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B97B1C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uplaćene članarine u prethodnoj 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10273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10273A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-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006605" w:rsidRPr="009842F4" w:rsidRDefault="00006605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72A" w:rsidRPr="009842F4" w:rsidRDefault="00A3372A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="0040165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00660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8F0085" w:rsidP="008F0085">
            <w:pPr>
              <w:tabs>
                <w:tab w:val="left" w:pos="510"/>
              </w:tabs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ab/>
              <w:t>x</w:t>
            </w: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143135" w:rsidRDefault="00774104" w:rsidP="008F0085">
            <w:pPr>
              <w:snapToGrid w:val="0"/>
              <w:jc w:val="center"/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70A8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401653">
              <w:rPr>
                <w:rFonts w:ascii="Arial Narrow" w:eastAsia="Arial Unicode MS" w:hAnsi="Arial Narrow" w:cs="Arial"/>
                <w:sz w:val="22"/>
                <w:szCs w:val="22"/>
              </w:rPr>
              <w:t>Općine Velika Trnovitica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143135" w:rsidRDefault="00774104" w:rsidP="008F0085">
            <w:pPr>
              <w:snapToGrid w:val="0"/>
              <w:jc w:val="center"/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14313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143135" w:rsidRDefault="00774104" w:rsidP="00143135">
            <w:pPr>
              <w:snapToGrid w:val="0"/>
              <w:jc w:val="center"/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</w:t>
            </w:r>
            <w:r w:rsidR="006E5D0E">
              <w:rPr>
                <w:rFonts w:ascii="Arial Narrow" w:eastAsia="Arial Unicode MS" w:hAnsi="Arial Narrow" w:cs="Arial"/>
                <w:sz w:val="22"/>
                <w:szCs w:val="22"/>
              </w:rPr>
              <w:t xml:space="preserve">ji ste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135" w:rsidRPr="007606F3" w:rsidRDefault="0014313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1C2BD2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BC1C1A" w:rsidP="007F699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15B4" w:rsidRPr="007F6991" w:rsidRDefault="005115B4" w:rsidP="007F699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5115B4" w:rsidRDefault="005115B4" w:rsidP="001C2BD2">
            <w:pPr>
              <w:snapToGrid w:val="0"/>
              <w:ind w:left="113" w:right="113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5115B4" w:rsidRDefault="005115B4" w:rsidP="001C2BD2">
            <w:pPr>
              <w:snapToGrid w:val="0"/>
              <w:ind w:left="113" w:right="113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5115B4" w:rsidRDefault="005115B4" w:rsidP="001C2BD2">
            <w:pPr>
              <w:snapToGrid w:val="0"/>
              <w:ind w:left="113" w:right="113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C2BD2" w:rsidRDefault="001C2BD2" w:rsidP="001C2BD2">
            <w:pPr>
              <w:snapToGrid w:val="0"/>
              <w:ind w:left="113" w:right="113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C2BD2" w:rsidRDefault="001C2BD2" w:rsidP="001C2BD2">
            <w:pPr>
              <w:snapToGrid w:val="0"/>
              <w:ind w:left="113" w:right="113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C2BD2" w:rsidRDefault="001C2BD2" w:rsidP="001C2BD2">
            <w:pPr>
              <w:snapToGrid w:val="0"/>
              <w:ind w:left="113" w:right="113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C2BD2" w:rsidRDefault="001C2BD2" w:rsidP="001C2BD2">
            <w:pPr>
              <w:snapToGrid w:val="0"/>
              <w:ind w:left="113" w:right="113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C2BD2" w:rsidRDefault="001C2BD2" w:rsidP="001C2BD2">
            <w:pPr>
              <w:snapToGrid w:val="0"/>
              <w:ind w:left="113" w:right="113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C2BD2" w:rsidRDefault="001C2BD2" w:rsidP="001C2BD2">
            <w:pPr>
              <w:snapToGrid w:val="0"/>
              <w:ind w:left="113" w:right="113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C2BD2" w:rsidRDefault="001C2BD2" w:rsidP="001C2BD2">
            <w:pPr>
              <w:snapToGrid w:val="0"/>
              <w:ind w:left="113" w:right="113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BC1C1A" w:rsidRPr="00D51A16" w:rsidRDefault="005115B4" w:rsidP="001C2BD2">
            <w:pPr>
              <w:snapToGrid w:val="0"/>
              <w:ind w:left="113" w:right="113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KVDR  1. Satnije ZNG '91 Garešnica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6991" w:rsidRPr="00D51A16" w:rsidRDefault="005115B4" w:rsidP="007F699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5115B4" w:rsidRPr="00D51A16" w:rsidRDefault="005115B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2BD2" w:rsidRPr="001C2BD2" w:rsidRDefault="001C2BD2" w:rsidP="001C2BD2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BD2" w:rsidRPr="001C2BD2" w:rsidRDefault="001C2BD2" w:rsidP="001C2BD2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</w:t>
            </w:r>
            <w:r w:rsidR="006E5D0E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životopis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="0040165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835565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2020</w:t>
            </w:r>
            <w:bookmarkStart w:id="0" w:name="_GoBack"/>
            <w:bookmarkEnd w:id="0"/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6E" w:rsidRDefault="00C2406E">
      <w:r>
        <w:separator/>
      </w:r>
    </w:p>
  </w:endnote>
  <w:endnote w:type="continuationSeparator" w:id="0">
    <w:p w:rsidR="00C2406E" w:rsidRDefault="00C2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86" w:rsidRDefault="00067A4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565">
      <w:rPr>
        <w:noProof/>
      </w:rPr>
      <w:t>7</w:t>
    </w:r>
    <w:r>
      <w:rPr>
        <w:noProof/>
      </w:rPr>
      <w:fldChar w:fldCharType="end"/>
    </w:r>
  </w:p>
  <w:p w:rsidR="00261D86" w:rsidRDefault="00261D8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86" w:rsidRDefault="00261D86">
    <w:pPr>
      <w:pStyle w:val="Podnoje"/>
      <w:jc w:val="right"/>
    </w:pPr>
  </w:p>
  <w:p w:rsidR="00261D86" w:rsidRDefault="00261D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6E" w:rsidRDefault="00C2406E">
      <w:r>
        <w:separator/>
      </w:r>
    </w:p>
  </w:footnote>
  <w:footnote w:type="continuationSeparator" w:id="0">
    <w:p w:rsidR="00C2406E" w:rsidRDefault="00C2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7F" w:rsidRPr="00206F20" w:rsidRDefault="0053627F" w:rsidP="0038717F">
    <w:pPr>
      <w:jc w:val="right"/>
      <w:rPr>
        <w:rFonts w:ascii="Arial Narrow" w:hAnsi="Arial Narrow"/>
        <w:b/>
        <w:snapToGrid w:val="0"/>
        <w:szCs w:val="20"/>
      </w:rPr>
    </w:pPr>
    <w:r>
      <w:rPr>
        <w:rFonts w:ascii="Arial Narrow" w:hAnsi="Arial Narrow"/>
        <w:b/>
      </w:rPr>
      <w:t>Obrazac: OVT-JP-20</w:t>
    </w:r>
    <w:r w:rsidR="0038717F">
      <w:rPr>
        <w:rFonts w:ascii="Arial Narrow" w:hAnsi="Arial Narrow"/>
        <w:b/>
      </w:rPr>
      <w:t>-OP</w:t>
    </w:r>
  </w:p>
  <w:p w:rsidR="00261D86" w:rsidRDefault="00261D86" w:rsidP="0038717F">
    <w:pPr>
      <w:pStyle w:val="Zaglavlje"/>
      <w:jc w:val="right"/>
    </w:pPr>
  </w:p>
  <w:p w:rsidR="00261D86" w:rsidRPr="00D23DF2" w:rsidRDefault="00261D86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0"/>
    </w:tblGrid>
    <w:tr w:rsidR="00261D86" w:rsidRPr="00206F20" w:rsidTr="0038717F">
      <w:trPr>
        <w:jc w:val="right"/>
      </w:trPr>
      <w:tc>
        <w:tcPr>
          <w:tcW w:w="2800" w:type="dxa"/>
          <w:shd w:val="clear" w:color="auto" w:fill="auto"/>
        </w:tcPr>
        <w:p w:rsidR="00261D86" w:rsidRPr="00206F20" w:rsidRDefault="00F5568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Obrazac: OVT-JP-20</w:t>
          </w:r>
          <w:r w:rsidR="0038717F">
            <w:rPr>
              <w:rFonts w:ascii="Arial Narrow" w:hAnsi="Arial Narrow"/>
              <w:b/>
            </w:rPr>
            <w:t>-OP</w:t>
          </w:r>
        </w:p>
      </w:tc>
    </w:tr>
  </w:tbl>
  <w:p w:rsidR="00261D86" w:rsidRDefault="00261D86">
    <w:pPr>
      <w:pStyle w:val="Zaglavlje"/>
    </w:pPr>
  </w:p>
  <w:p w:rsidR="00261D86" w:rsidRDefault="00261D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526D6517"/>
    <w:multiLevelType w:val="hybridMultilevel"/>
    <w:tmpl w:val="42C4C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163ED"/>
    <w:rsid w:val="00002BF3"/>
    <w:rsid w:val="00006605"/>
    <w:rsid w:val="00021A26"/>
    <w:rsid w:val="00023A57"/>
    <w:rsid w:val="000258F0"/>
    <w:rsid w:val="00026E7F"/>
    <w:rsid w:val="000273F3"/>
    <w:rsid w:val="00031A49"/>
    <w:rsid w:val="000351E4"/>
    <w:rsid w:val="000374EF"/>
    <w:rsid w:val="00044F33"/>
    <w:rsid w:val="0005072D"/>
    <w:rsid w:val="00052FEA"/>
    <w:rsid w:val="00053D22"/>
    <w:rsid w:val="00055786"/>
    <w:rsid w:val="000639FA"/>
    <w:rsid w:val="00066EFC"/>
    <w:rsid w:val="00067A48"/>
    <w:rsid w:val="00070F0D"/>
    <w:rsid w:val="00074B02"/>
    <w:rsid w:val="00092880"/>
    <w:rsid w:val="0009466B"/>
    <w:rsid w:val="000946FE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273A"/>
    <w:rsid w:val="001040B1"/>
    <w:rsid w:val="00107712"/>
    <w:rsid w:val="00110B66"/>
    <w:rsid w:val="00117284"/>
    <w:rsid w:val="00122E9A"/>
    <w:rsid w:val="001236A6"/>
    <w:rsid w:val="00125236"/>
    <w:rsid w:val="00131A77"/>
    <w:rsid w:val="0013563B"/>
    <w:rsid w:val="00143135"/>
    <w:rsid w:val="00154369"/>
    <w:rsid w:val="00170C3D"/>
    <w:rsid w:val="0017504C"/>
    <w:rsid w:val="001804AB"/>
    <w:rsid w:val="00187849"/>
    <w:rsid w:val="001A6D23"/>
    <w:rsid w:val="001B264A"/>
    <w:rsid w:val="001B4E88"/>
    <w:rsid w:val="001C0B68"/>
    <w:rsid w:val="001C2BD2"/>
    <w:rsid w:val="001C517C"/>
    <w:rsid w:val="001D166F"/>
    <w:rsid w:val="001D6FE2"/>
    <w:rsid w:val="001D71FE"/>
    <w:rsid w:val="001E4DB7"/>
    <w:rsid w:val="001E514E"/>
    <w:rsid w:val="001E635A"/>
    <w:rsid w:val="00200044"/>
    <w:rsid w:val="00201C0E"/>
    <w:rsid w:val="00203592"/>
    <w:rsid w:val="00206F20"/>
    <w:rsid w:val="002079C1"/>
    <w:rsid w:val="00212DDF"/>
    <w:rsid w:val="00223312"/>
    <w:rsid w:val="00225611"/>
    <w:rsid w:val="002261A9"/>
    <w:rsid w:val="00233AD7"/>
    <w:rsid w:val="002418C5"/>
    <w:rsid w:val="00243843"/>
    <w:rsid w:val="00243FD8"/>
    <w:rsid w:val="00246E15"/>
    <w:rsid w:val="00252E42"/>
    <w:rsid w:val="00261D86"/>
    <w:rsid w:val="002658D8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0A8D"/>
    <w:rsid w:val="003713A2"/>
    <w:rsid w:val="00372349"/>
    <w:rsid w:val="0037525E"/>
    <w:rsid w:val="00381489"/>
    <w:rsid w:val="00384E30"/>
    <w:rsid w:val="0038717F"/>
    <w:rsid w:val="003927A9"/>
    <w:rsid w:val="00392A10"/>
    <w:rsid w:val="00394AF4"/>
    <w:rsid w:val="003A756D"/>
    <w:rsid w:val="003B3CF1"/>
    <w:rsid w:val="003B5A03"/>
    <w:rsid w:val="003B6511"/>
    <w:rsid w:val="003B6C00"/>
    <w:rsid w:val="003C4744"/>
    <w:rsid w:val="003D4C05"/>
    <w:rsid w:val="003D4CE1"/>
    <w:rsid w:val="003E10B7"/>
    <w:rsid w:val="003E3473"/>
    <w:rsid w:val="003E3CFF"/>
    <w:rsid w:val="003F7111"/>
    <w:rsid w:val="00401653"/>
    <w:rsid w:val="00403788"/>
    <w:rsid w:val="004113C2"/>
    <w:rsid w:val="004170CA"/>
    <w:rsid w:val="004200EB"/>
    <w:rsid w:val="00420981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B71"/>
    <w:rsid w:val="00464E52"/>
    <w:rsid w:val="004673F2"/>
    <w:rsid w:val="00484CF9"/>
    <w:rsid w:val="004864DA"/>
    <w:rsid w:val="00486FA2"/>
    <w:rsid w:val="00495B55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E59E8"/>
    <w:rsid w:val="004F4281"/>
    <w:rsid w:val="004F6EE2"/>
    <w:rsid w:val="005079B3"/>
    <w:rsid w:val="005115B4"/>
    <w:rsid w:val="005207AD"/>
    <w:rsid w:val="00523634"/>
    <w:rsid w:val="0053627F"/>
    <w:rsid w:val="00554106"/>
    <w:rsid w:val="00561874"/>
    <w:rsid w:val="005645C1"/>
    <w:rsid w:val="005654CC"/>
    <w:rsid w:val="00577E45"/>
    <w:rsid w:val="00580E8E"/>
    <w:rsid w:val="0058585F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25BD"/>
    <w:rsid w:val="00624649"/>
    <w:rsid w:val="0062766E"/>
    <w:rsid w:val="006360D9"/>
    <w:rsid w:val="00642C60"/>
    <w:rsid w:val="00656D1A"/>
    <w:rsid w:val="00672A10"/>
    <w:rsid w:val="00680600"/>
    <w:rsid w:val="00697339"/>
    <w:rsid w:val="006B1C30"/>
    <w:rsid w:val="006B5F34"/>
    <w:rsid w:val="006C66D2"/>
    <w:rsid w:val="006D09D5"/>
    <w:rsid w:val="006D64CB"/>
    <w:rsid w:val="006E0596"/>
    <w:rsid w:val="006E5D0E"/>
    <w:rsid w:val="006F2E03"/>
    <w:rsid w:val="006F5F48"/>
    <w:rsid w:val="00701C87"/>
    <w:rsid w:val="00706D98"/>
    <w:rsid w:val="007108F8"/>
    <w:rsid w:val="00720E22"/>
    <w:rsid w:val="007257E1"/>
    <w:rsid w:val="00727351"/>
    <w:rsid w:val="00730043"/>
    <w:rsid w:val="0074175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5584"/>
    <w:rsid w:val="007F3A6F"/>
    <w:rsid w:val="007F6246"/>
    <w:rsid w:val="007F66C8"/>
    <w:rsid w:val="007F6991"/>
    <w:rsid w:val="008115ED"/>
    <w:rsid w:val="00823FBE"/>
    <w:rsid w:val="008277AB"/>
    <w:rsid w:val="0083071B"/>
    <w:rsid w:val="008322B8"/>
    <w:rsid w:val="00834106"/>
    <w:rsid w:val="00835565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0085"/>
    <w:rsid w:val="008F1AD3"/>
    <w:rsid w:val="008F576F"/>
    <w:rsid w:val="008F7128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B10"/>
    <w:rsid w:val="00965CD4"/>
    <w:rsid w:val="00966178"/>
    <w:rsid w:val="00975541"/>
    <w:rsid w:val="00980479"/>
    <w:rsid w:val="009842F4"/>
    <w:rsid w:val="00990005"/>
    <w:rsid w:val="00995214"/>
    <w:rsid w:val="009A109F"/>
    <w:rsid w:val="009B006B"/>
    <w:rsid w:val="009B24B2"/>
    <w:rsid w:val="009C2DD1"/>
    <w:rsid w:val="009C315A"/>
    <w:rsid w:val="009C4FD6"/>
    <w:rsid w:val="009C6A2A"/>
    <w:rsid w:val="009D2A37"/>
    <w:rsid w:val="009D6790"/>
    <w:rsid w:val="009D7D8E"/>
    <w:rsid w:val="009F5FD3"/>
    <w:rsid w:val="00A2605F"/>
    <w:rsid w:val="00A272AB"/>
    <w:rsid w:val="00A3372A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7EDF"/>
    <w:rsid w:val="00AA4519"/>
    <w:rsid w:val="00AB12EA"/>
    <w:rsid w:val="00AB5BFB"/>
    <w:rsid w:val="00AB626E"/>
    <w:rsid w:val="00AD2ED3"/>
    <w:rsid w:val="00AE2862"/>
    <w:rsid w:val="00AE5AF7"/>
    <w:rsid w:val="00AE74A3"/>
    <w:rsid w:val="00AF1770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B1C"/>
    <w:rsid w:val="00B97F3E"/>
    <w:rsid w:val="00BA1D94"/>
    <w:rsid w:val="00BB61E8"/>
    <w:rsid w:val="00BC1C1A"/>
    <w:rsid w:val="00BC54C7"/>
    <w:rsid w:val="00BD2897"/>
    <w:rsid w:val="00C1002C"/>
    <w:rsid w:val="00C14AAE"/>
    <w:rsid w:val="00C2406E"/>
    <w:rsid w:val="00C31EEB"/>
    <w:rsid w:val="00C57C7D"/>
    <w:rsid w:val="00C61310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26066"/>
    <w:rsid w:val="00D36D31"/>
    <w:rsid w:val="00D45380"/>
    <w:rsid w:val="00D50915"/>
    <w:rsid w:val="00D51A16"/>
    <w:rsid w:val="00D65100"/>
    <w:rsid w:val="00D662A4"/>
    <w:rsid w:val="00D6668F"/>
    <w:rsid w:val="00D728B4"/>
    <w:rsid w:val="00D75F23"/>
    <w:rsid w:val="00D80281"/>
    <w:rsid w:val="00D861C6"/>
    <w:rsid w:val="00D92059"/>
    <w:rsid w:val="00D93F8C"/>
    <w:rsid w:val="00DA68AB"/>
    <w:rsid w:val="00DC76E4"/>
    <w:rsid w:val="00DD4B7E"/>
    <w:rsid w:val="00DD793D"/>
    <w:rsid w:val="00DE1054"/>
    <w:rsid w:val="00DE4935"/>
    <w:rsid w:val="00DE4F46"/>
    <w:rsid w:val="00DE50A6"/>
    <w:rsid w:val="00DF13CD"/>
    <w:rsid w:val="00E027B2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3D78"/>
    <w:rsid w:val="00EA4E42"/>
    <w:rsid w:val="00EA7BB5"/>
    <w:rsid w:val="00EC36D3"/>
    <w:rsid w:val="00ED3D44"/>
    <w:rsid w:val="00ED4179"/>
    <w:rsid w:val="00ED4C2D"/>
    <w:rsid w:val="00EF4889"/>
    <w:rsid w:val="00F03572"/>
    <w:rsid w:val="00F16CDC"/>
    <w:rsid w:val="00F20B7B"/>
    <w:rsid w:val="00F2613B"/>
    <w:rsid w:val="00F3354A"/>
    <w:rsid w:val="00F470EB"/>
    <w:rsid w:val="00F47EE0"/>
    <w:rsid w:val="00F5568D"/>
    <w:rsid w:val="00F64F0C"/>
    <w:rsid w:val="00F666F6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1180D2"/>
  <w15:docId w15:val="{B4FA7F22-E7AB-4CE2-BCE8-DB0B99D6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025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730043"/>
    <w:rPr>
      <w:sz w:val="21"/>
      <w:szCs w:val="21"/>
    </w:rPr>
  </w:style>
  <w:style w:type="character" w:customStyle="1" w:styleId="WW8Num2z0">
    <w:name w:val="WW8Num2z0"/>
    <w:rsid w:val="00730043"/>
    <w:rPr>
      <w:b w:val="0"/>
      <w:sz w:val="21"/>
      <w:szCs w:val="21"/>
    </w:rPr>
  </w:style>
  <w:style w:type="character" w:customStyle="1" w:styleId="WW8Num3z0">
    <w:name w:val="WW8Num3z0"/>
    <w:rsid w:val="00730043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730043"/>
    <w:rPr>
      <w:rFonts w:ascii="OpenSymbol" w:hAnsi="OpenSymbol" w:cs="OpenSymbol"/>
    </w:rPr>
  </w:style>
  <w:style w:type="character" w:customStyle="1" w:styleId="WW8Num4z0">
    <w:name w:val="WW8Num4z0"/>
    <w:rsid w:val="00730043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730043"/>
    <w:rPr>
      <w:rFonts w:ascii="OpenSymbol" w:hAnsi="OpenSymbol" w:cs="OpenSymbol"/>
    </w:rPr>
  </w:style>
  <w:style w:type="character" w:customStyle="1" w:styleId="Absatz-Standardschriftart">
    <w:name w:val="Absatz-Standardschriftart"/>
    <w:rsid w:val="00730043"/>
  </w:style>
  <w:style w:type="character" w:customStyle="1" w:styleId="WW-Absatz-Standardschriftart">
    <w:name w:val="WW-Absatz-Standardschriftart"/>
    <w:rsid w:val="00730043"/>
  </w:style>
  <w:style w:type="character" w:customStyle="1" w:styleId="WW-Absatz-Standardschriftart1">
    <w:name w:val="WW-Absatz-Standardschriftart1"/>
    <w:rsid w:val="00730043"/>
  </w:style>
  <w:style w:type="character" w:customStyle="1" w:styleId="WW-Absatz-Standardschriftart11">
    <w:name w:val="WW-Absatz-Standardschriftart11"/>
    <w:rsid w:val="00730043"/>
  </w:style>
  <w:style w:type="character" w:customStyle="1" w:styleId="WW-Absatz-Standardschriftart111">
    <w:name w:val="WW-Absatz-Standardschriftart111"/>
    <w:rsid w:val="00730043"/>
  </w:style>
  <w:style w:type="character" w:customStyle="1" w:styleId="WW-Absatz-Standardschriftart1111">
    <w:name w:val="WW-Absatz-Standardschriftart1111"/>
    <w:rsid w:val="00730043"/>
  </w:style>
  <w:style w:type="character" w:customStyle="1" w:styleId="WW-Absatz-Standardschriftart11111">
    <w:name w:val="WW-Absatz-Standardschriftart11111"/>
    <w:rsid w:val="00730043"/>
  </w:style>
  <w:style w:type="character" w:customStyle="1" w:styleId="WW-Absatz-Standardschriftart111111">
    <w:name w:val="WW-Absatz-Standardschriftart111111"/>
    <w:rsid w:val="00730043"/>
  </w:style>
  <w:style w:type="character" w:customStyle="1" w:styleId="WW-Absatz-Standardschriftart1111111">
    <w:name w:val="WW-Absatz-Standardschriftart1111111"/>
    <w:rsid w:val="00730043"/>
  </w:style>
  <w:style w:type="character" w:customStyle="1" w:styleId="WW8Num5z0">
    <w:name w:val="WW8Num5z0"/>
    <w:rsid w:val="00730043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730043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730043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730043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730043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730043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730043"/>
    <w:rPr>
      <w:b w:val="0"/>
      <w:i w:val="0"/>
      <w:sz w:val="20"/>
      <w:szCs w:val="20"/>
    </w:rPr>
  </w:style>
  <w:style w:type="character" w:customStyle="1" w:styleId="WW8Num9z0">
    <w:name w:val="WW8Num9z0"/>
    <w:rsid w:val="00730043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730043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730043"/>
    <w:rPr>
      <w:b w:val="0"/>
      <w:i w:val="0"/>
      <w:sz w:val="20"/>
      <w:szCs w:val="20"/>
    </w:rPr>
  </w:style>
  <w:style w:type="character" w:customStyle="1" w:styleId="WW8Num10z0">
    <w:name w:val="WW8Num10z0"/>
    <w:rsid w:val="00730043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730043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730043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730043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730043"/>
    <w:rPr>
      <w:rFonts w:ascii="Wingdings" w:hAnsi="Wingdings"/>
    </w:rPr>
  </w:style>
  <w:style w:type="character" w:customStyle="1" w:styleId="WW8Num11z3">
    <w:name w:val="WW8Num11z3"/>
    <w:rsid w:val="00730043"/>
    <w:rPr>
      <w:rFonts w:ascii="Symbol" w:hAnsi="Symbol"/>
    </w:rPr>
  </w:style>
  <w:style w:type="character" w:customStyle="1" w:styleId="WW8Num11z4">
    <w:name w:val="WW8Num11z4"/>
    <w:rsid w:val="00730043"/>
    <w:rPr>
      <w:rFonts w:ascii="Courier New" w:hAnsi="Courier New" w:cs="Courier New"/>
    </w:rPr>
  </w:style>
  <w:style w:type="character" w:customStyle="1" w:styleId="WW8Num12z0">
    <w:name w:val="WW8Num12z0"/>
    <w:rsid w:val="00730043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730043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730043"/>
    <w:rPr>
      <w:sz w:val="20"/>
      <w:szCs w:val="20"/>
    </w:rPr>
  </w:style>
  <w:style w:type="character" w:customStyle="1" w:styleId="WW8Num14z0">
    <w:name w:val="WW8Num14z0"/>
    <w:rsid w:val="00730043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730043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730043"/>
    <w:rPr>
      <w:rFonts w:ascii="Wingdings" w:hAnsi="Wingdings"/>
    </w:rPr>
  </w:style>
  <w:style w:type="character" w:customStyle="1" w:styleId="WW8Num14z3">
    <w:name w:val="WW8Num14z3"/>
    <w:rsid w:val="00730043"/>
    <w:rPr>
      <w:rFonts w:ascii="Symbol" w:hAnsi="Symbol"/>
    </w:rPr>
  </w:style>
  <w:style w:type="character" w:customStyle="1" w:styleId="WW8Num14z4">
    <w:name w:val="WW8Num14z4"/>
    <w:rsid w:val="00730043"/>
    <w:rPr>
      <w:rFonts w:ascii="Courier New" w:hAnsi="Courier New" w:cs="Courier New"/>
    </w:rPr>
  </w:style>
  <w:style w:type="character" w:customStyle="1" w:styleId="WW8Num15z0">
    <w:name w:val="WW8Num15z0"/>
    <w:rsid w:val="00730043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730043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730043"/>
    <w:rPr>
      <w:rFonts w:ascii="Wingdings" w:hAnsi="Wingdings"/>
    </w:rPr>
  </w:style>
  <w:style w:type="character" w:customStyle="1" w:styleId="WW8Num15z3">
    <w:name w:val="WW8Num15z3"/>
    <w:rsid w:val="00730043"/>
    <w:rPr>
      <w:rFonts w:ascii="Symbol" w:hAnsi="Symbol"/>
    </w:rPr>
  </w:style>
  <w:style w:type="character" w:customStyle="1" w:styleId="WW8Num15z4">
    <w:name w:val="WW8Num15z4"/>
    <w:rsid w:val="00730043"/>
    <w:rPr>
      <w:rFonts w:ascii="Courier New" w:hAnsi="Courier New" w:cs="Courier New"/>
    </w:rPr>
  </w:style>
  <w:style w:type="character" w:customStyle="1" w:styleId="WW8Num16z0">
    <w:name w:val="WW8Num16z0"/>
    <w:rsid w:val="00730043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730043"/>
    <w:rPr>
      <w:sz w:val="20"/>
      <w:szCs w:val="20"/>
    </w:rPr>
  </w:style>
  <w:style w:type="character" w:customStyle="1" w:styleId="WW8Num18z0">
    <w:name w:val="WW8Num18z0"/>
    <w:rsid w:val="00730043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730043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730043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730043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730043"/>
    <w:rPr>
      <w:b w:val="0"/>
      <w:i w:val="0"/>
      <w:sz w:val="20"/>
      <w:szCs w:val="20"/>
    </w:rPr>
  </w:style>
  <w:style w:type="character" w:customStyle="1" w:styleId="WW8Num20z0">
    <w:name w:val="WW8Num20z0"/>
    <w:rsid w:val="00730043"/>
    <w:rPr>
      <w:sz w:val="20"/>
      <w:szCs w:val="20"/>
    </w:rPr>
  </w:style>
  <w:style w:type="character" w:customStyle="1" w:styleId="WW8Num21z0">
    <w:name w:val="WW8Num21z0"/>
    <w:rsid w:val="00730043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730043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730043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730043"/>
    <w:rPr>
      <w:rFonts w:ascii="Wingdings" w:hAnsi="Wingdings"/>
    </w:rPr>
  </w:style>
  <w:style w:type="character" w:customStyle="1" w:styleId="WW8Num22z3">
    <w:name w:val="WW8Num22z3"/>
    <w:rsid w:val="00730043"/>
    <w:rPr>
      <w:rFonts w:ascii="Symbol" w:hAnsi="Symbol"/>
    </w:rPr>
  </w:style>
  <w:style w:type="character" w:customStyle="1" w:styleId="WW8Num22z4">
    <w:name w:val="WW8Num22z4"/>
    <w:rsid w:val="00730043"/>
    <w:rPr>
      <w:rFonts w:ascii="Courier New" w:hAnsi="Courier New" w:cs="Courier New"/>
    </w:rPr>
  </w:style>
  <w:style w:type="character" w:customStyle="1" w:styleId="WW8Num23z0">
    <w:name w:val="WW8Num23z0"/>
    <w:rsid w:val="00730043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730043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730043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730043"/>
    <w:rPr>
      <w:rFonts w:ascii="Wingdings" w:hAnsi="Wingdings"/>
    </w:rPr>
  </w:style>
  <w:style w:type="character" w:customStyle="1" w:styleId="WW8Num24z3">
    <w:name w:val="WW8Num24z3"/>
    <w:rsid w:val="00730043"/>
    <w:rPr>
      <w:rFonts w:ascii="Symbol" w:hAnsi="Symbol"/>
    </w:rPr>
  </w:style>
  <w:style w:type="character" w:customStyle="1" w:styleId="WW8Num24z4">
    <w:name w:val="WW8Num24z4"/>
    <w:rsid w:val="00730043"/>
    <w:rPr>
      <w:rFonts w:ascii="Courier New" w:hAnsi="Courier New" w:cs="Courier New"/>
    </w:rPr>
  </w:style>
  <w:style w:type="character" w:customStyle="1" w:styleId="WW-DefaultParagraphFont">
    <w:name w:val="WW-Default Paragraph Font"/>
    <w:rsid w:val="00730043"/>
  </w:style>
  <w:style w:type="character" w:customStyle="1" w:styleId="Teletype">
    <w:name w:val="Teletype"/>
    <w:rsid w:val="00730043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730043"/>
  </w:style>
  <w:style w:type="character" w:customStyle="1" w:styleId="Bullets">
    <w:name w:val="Bullets"/>
    <w:rsid w:val="00730043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730043"/>
    <w:rPr>
      <w:rFonts w:ascii="OpenSymbol" w:eastAsia="OpenSymbol" w:hAnsi="OpenSymbol" w:cs="OpenSymbol"/>
    </w:rPr>
  </w:style>
  <w:style w:type="paragraph" w:customStyle="1" w:styleId="Naslov10">
    <w:name w:val="Naslov1"/>
    <w:basedOn w:val="Normal"/>
    <w:next w:val="Tijeloteksta"/>
    <w:rsid w:val="00730043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730043"/>
    <w:pPr>
      <w:spacing w:after="120"/>
    </w:pPr>
  </w:style>
  <w:style w:type="paragraph" w:styleId="Naslov">
    <w:name w:val="Title"/>
    <w:basedOn w:val="Naslov10"/>
    <w:next w:val="Podnaslov"/>
    <w:qFormat/>
    <w:rsid w:val="00730043"/>
  </w:style>
  <w:style w:type="paragraph" w:styleId="Podnaslov">
    <w:name w:val="Subtitle"/>
    <w:basedOn w:val="Naslov10"/>
    <w:next w:val="Tijeloteksta"/>
    <w:qFormat/>
    <w:rsid w:val="00730043"/>
    <w:pPr>
      <w:jc w:val="center"/>
    </w:pPr>
    <w:rPr>
      <w:i/>
      <w:iCs/>
    </w:rPr>
  </w:style>
  <w:style w:type="paragraph" w:styleId="Popis">
    <w:name w:val="List"/>
    <w:basedOn w:val="Tijeloteksta"/>
    <w:rsid w:val="00730043"/>
    <w:rPr>
      <w:rFonts w:ascii="Arial" w:hAnsi="Arial" w:cs="Tahoma"/>
    </w:rPr>
  </w:style>
  <w:style w:type="paragraph" w:customStyle="1" w:styleId="Opis">
    <w:name w:val="Opis"/>
    <w:basedOn w:val="Normal"/>
    <w:rsid w:val="00730043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730043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730043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73004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730043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73004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730043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730043"/>
    <w:pPr>
      <w:suppressLineNumbers/>
    </w:pPr>
  </w:style>
  <w:style w:type="paragraph" w:customStyle="1" w:styleId="TableHeading">
    <w:name w:val="Table Heading"/>
    <w:basedOn w:val="TableContents"/>
    <w:rsid w:val="00730043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730043"/>
  </w:style>
  <w:style w:type="paragraph" w:customStyle="1" w:styleId="Sadrajitablice">
    <w:name w:val="Sadržaji tablice"/>
    <w:basedOn w:val="Normal"/>
    <w:rsid w:val="00730043"/>
    <w:pPr>
      <w:suppressLineNumbers/>
    </w:pPr>
  </w:style>
  <w:style w:type="paragraph" w:customStyle="1" w:styleId="Naslovtablice">
    <w:name w:val="Naslov tablice"/>
    <w:basedOn w:val="Sadrajitablice"/>
    <w:rsid w:val="00730043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rsid w:val="000258F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258F0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customStyle="1" w:styleId="Standard">
    <w:name w:val="Standard"/>
    <w:rsid w:val="000258F0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51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elika-trnovitic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-velika-trnovitica@bj.t-com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0D1A-123E-4DC5-8578-0F5A88C4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1722</Words>
  <Characters>9819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Općina Velika Trnovitica</cp:lastModifiedBy>
  <cp:revision>19</cp:revision>
  <cp:lastPrinted>2015-03-02T10:31:00Z</cp:lastPrinted>
  <dcterms:created xsi:type="dcterms:W3CDTF">2016-05-19T12:35:00Z</dcterms:created>
  <dcterms:modified xsi:type="dcterms:W3CDTF">2020-02-27T07:44:00Z</dcterms:modified>
</cp:coreProperties>
</file>